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05DE" w14:textId="77777777" w:rsidR="00091759" w:rsidRPr="008B6740" w:rsidRDefault="00091759" w:rsidP="008B6740">
      <w:pPr>
        <w:shd w:val="clear" w:color="auto" w:fill="00B050"/>
        <w:tabs>
          <w:tab w:val="left" w:pos="4560"/>
          <w:tab w:val="left" w:pos="5380"/>
          <w:tab w:val="left" w:pos="6120"/>
          <w:tab w:val="left" w:pos="6260"/>
          <w:tab w:val="left" w:pos="7560"/>
          <w:tab w:val="left" w:pos="7920"/>
          <w:tab w:val="left" w:pos="8820"/>
        </w:tabs>
        <w:ind w:left="20" w:right="-10"/>
        <w:jc w:val="center"/>
        <w:outlineLvl w:val="0"/>
        <w:rPr>
          <w:rFonts w:ascii="Times New Roman" w:hAnsi="Times New Roman"/>
          <w:bCs/>
          <w:color w:val="FFFFFF" w:themeColor="background1"/>
          <w:sz w:val="56"/>
          <w:szCs w:val="56"/>
          <w:rtl/>
          <w:lang w:bidi="ar-JO"/>
        </w:rPr>
      </w:pPr>
      <w:r w:rsidRPr="008B6740">
        <w:rPr>
          <w:rFonts w:ascii="Times New Roman" w:hAnsi="Times New Roman" w:hint="cs"/>
          <w:bCs/>
          <w:color w:val="FFFFFF" w:themeColor="background1"/>
          <w:sz w:val="56"/>
          <w:szCs w:val="56"/>
          <w:rtl/>
          <w:lang w:bidi="ar-JO"/>
        </w:rPr>
        <w:t>جدول تقييم تقرير مشروع التعليم</w:t>
      </w:r>
    </w:p>
    <w:p w14:paraId="4D0106B7" w14:textId="77777777" w:rsidR="00091759" w:rsidRPr="000A72D3" w:rsidRDefault="00091759" w:rsidP="00091759">
      <w:pPr>
        <w:tabs>
          <w:tab w:val="left" w:pos="580"/>
          <w:tab w:val="left" w:pos="4180"/>
          <w:tab w:val="left" w:pos="4560"/>
          <w:tab w:val="left" w:pos="6120"/>
          <w:tab w:val="left" w:pos="7560"/>
          <w:tab w:val="left" w:pos="8640"/>
          <w:tab w:val="left" w:pos="8820"/>
        </w:tabs>
        <w:ind w:left="20" w:right="-10"/>
        <w:jc w:val="center"/>
        <w:rPr>
          <w:rFonts w:ascii="Times New Roman" w:hAnsi="Times New Roman"/>
          <w:color w:val="000000"/>
          <w:sz w:val="12"/>
        </w:rPr>
      </w:pPr>
    </w:p>
    <w:p w14:paraId="3B6B77FE" w14:textId="77777777" w:rsidR="00091759" w:rsidRPr="000A72D3" w:rsidRDefault="00091759" w:rsidP="00091759">
      <w:pPr>
        <w:tabs>
          <w:tab w:val="left" w:pos="840"/>
          <w:tab w:val="left" w:pos="3544"/>
          <w:tab w:val="left" w:pos="3828"/>
          <w:tab w:val="left" w:pos="4820"/>
          <w:tab w:val="left" w:pos="6237"/>
          <w:tab w:val="left" w:pos="6663"/>
          <w:tab w:val="left" w:pos="7371"/>
          <w:tab w:val="right" w:pos="9460"/>
        </w:tabs>
        <w:ind w:left="20" w:right="-10"/>
        <w:rPr>
          <w:rFonts w:ascii="Times New Roman" w:hAnsi="Times New Roman"/>
          <w:color w:val="000000"/>
        </w:rPr>
      </w:pPr>
    </w:p>
    <w:p w14:paraId="24E71920" w14:textId="77777777" w:rsidR="00091759" w:rsidRDefault="00091759" w:rsidP="00091759">
      <w:pPr>
        <w:tabs>
          <w:tab w:val="left" w:pos="840"/>
          <w:tab w:val="left" w:pos="3969"/>
          <w:tab w:val="left" w:pos="6237"/>
          <w:tab w:val="left" w:pos="6663"/>
          <w:tab w:val="left" w:pos="7371"/>
          <w:tab w:val="right" w:pos="9460"/>
        </w:tabs>
        <w:spacing w:line="360" w:lineRule="auto"/>
        <w:ind w:left="20" w:right="-10"/>
        <w:jc w:val="right"/>
        <w:rPr>
          <w:rtl/>
          <w:lang w:bidi="ar-JO"/>
        </w:rPr>
      </w:pPr>
      <w:r>
        <w:rPr>
          <w:rFonts w:hint="cs"/>
          <w:rtl/>
          <w:lang w:bidi="ar-JO"/>
        </w:rPr>
        <w:t>الطالب ــــــــــــــــــــــــــــــــــــــــــــــــــــــــ البريد ــــــــــــــــــــــــــــــــــــــــــــــــــــــــــــــــــ التاريخ ـــــــــــــــــــــــــــــــــــــــــــــــــــــــــــــــــــــــ</w:t>
      </w:r>
    </w:p>
    <w:p w14:paraId="50BBAFE6" w14:textId="77777777" w:rsidR="00091759" w:rsidRPr="00BA57D3" w:rsidRDefault="00091759" w:rsidP="00091759">
      <w:pPr>
        <w:tabs>
          <w:tab w:val="left" w:pos="840"/>
          <w:tab w:val="left" w:pos="3969"/>
          <w:tab w:val="left" w:pos="6237"/>
          <w:tab w:val="left" w:pos="6663"/>
          <w:tab w:val="left" w:pos="7371"/>
          <w:tab w:val="right" w:pos="9460"/>
        </w:tabs>
        <w:spacing w:line="360" w:lineRule="auto"/>
        <w:ind w:left="20" w:right="-10"/>
        <w:jc w:val="right"/>
        <w:rPr>
          <w:rtl/>
          <w:lang w:bidi="ar-JO"/>
        </w:rPr>
      </w:pPr>
      <w:r>
        <w:rPr>
          <w:rFonts w:hint="cs"/>
          <w:rtl/>
          <w:lang w:bidi="ar-JO"/>
        </w:rPr>
        <w:t>السفر الكتابي أو المواد التي تم تعليمها ـــــــــــــــــــــــــــــــــــــــــــــــــــــــــــــــــــــــــــــــــــــــ اللغة ــــــــــــــــــــــــــــــــــــــــــــــــــــــــــــــــــــــــــــ</w:t>
      </w:r>
    </w:p>
    <w:p w14:paraId="4B57EB23" w14:textId="77777777" w:rsidR="00091759" w:rsidRPr="0064454E" w:rsidRDefault="00091759" w:rsidP="00091759">
      <w:pPr>
        <w:ind w:left="20" w:right="-10"/>
        <w:rPr>
          <w:sz w:val="12"/>
        </w:rPr>
      </w:pPr>
    </w:p>
    <w:p w14:paraId="06E47CBA" w14:textId="77777777" w:rsidR="00091759" w:rsidRDefault="00091759" w:rsidP="00091759">
      <w:pPr>
        <w:overflowPunct w:val="0"/>
        <w:snapToGrid w:val="0"/>
        <w:ind w:left="14" w:right="-10"/>
        <w:rPr>
          <w:sz w:val="21"/>
        </w:rPr>
      </w:pPr>
    </w:p>
    <w:p w14:paraId="0691AB57" w14:textId="77777777" w:rsidR="00091759" w:rsidRDefault="00091759" w:rsidP="00091759">
      <w:pPr>
        <w:overflowPunct w:val="0"/>
        <w:snapToGrid w:val="0"/>
        <w:ind w:left="14" w:right="-10"/>
        <w:jc w:val="right"/>
        <w:rPr>
          <w:sz w:val="21"/>
          <w:rtl/>
          <w:lang w:bidi="ar-JO"/>
        </w:rPr>
      </w:pPr>
      <w:r>
        <w:rPr>
          <w:rFonts w:hint="cs"/>
          <w:sz w:val="21"/>
          <w:rtl/>
          <w:lang w:bidi="ar-JO"/>
        </w:rPr>
        <w:t>للطلاب الذين يعلمون الشرائح الصفية أو الكتاب المقدس بشكل أساسي أو مساقات أخرى، هذه الصفحة تعتمد على محتوى تقريرك (70% من العلامة) . و علامة التصميم (30%) تعالج القواعد ووضح الكتابة و العرض ... الخ . هذا النموذج للطلاب الذين يشاركون الدروس مع غير المؤمنين .</w:t>
      </w:r>
    </w:p>
    <w:p w14:paraId="1D66CBD3" w14:textId="77777777" w:rsidR="00091759" w:rsidRPr="0064454E" w:rsidRDefault="00091759" w:rsidP="00091759">
      <w:pPr>
        <w:tabs>
          <w:tab w:val="center" w:pos="4640"/>
          <w:tab w:val="center" w:pos="5440"/>
          <w:tab w:val="left" w:pos="6120"/>
          <w:tab w:val="center" w:pos="6340"/>
          <w:tab w:val="center" w:pos="7140"/>
          <w:tab w:val="left" w:pos="7560"/>
          <w:tab w:val="center" w:pos="7960"/>
          <w:tab w:val="left" w:pos="8820"/>
        </w:tabs>
        <w:ind w:left="20" w:right="-10"/>
        <w:rPr>
          <w:sz w:val="12"/>
        </w:rPr>
      </w:pPr>
    </w:p>
    <w:p w14:paraId="0BA61F5E" w14:textId="77777777" w:rsidR="00091759" w:rsidRPr="0064454E" w:rsidRDefault="00091759" w:rsidP="00091759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sz w:val="22"/>
        </w:rPr>
      </w:pPr>
      <w:r w:rsidRPr="0064454E">
        <w:rPr>
          <w:sz w:val="22"/>
        </w:rPr>
        <w:tab/>
      </w:r>
      <w:r>
        <w:rPr>
          <w:rFonts w:hint="cs"/>
          <w:sz w:val="22"/>
          <w:rtl/>
          <w:lang w:bidi="ar-JO"/>
        </w:rPr>
        <w:t>1</w:t>
      </w:r>
      <w:r w:rsidRPr="0064454E">
        <w:rPr>
          <w:sz w:val="22"/>
        </w:rPr>
        <w:tab/>
      </w:r>
      <w:r>
        <w:rPr>
          <w:rFonts w:hint="cs"/>
          <w:sz w:val="22"/>
          <w:rtl/>
        </w:rPr>
        <w:t>2</w:t>
      </w:r>
      <w:r w:rsidRPr="0064454E">
        <w:rPr>
          <w:sz w:val="22"/>
        </w:rPr>
        <w:tab/>
      </w:r>
      <w:r>
        <w:rPr>
          <w:rFonts w:hint="cs"/>
          <w:sz w:val="22"/>
          <w:rtl/>
        </w:rPr>
        <w:t>3</w:t>
      </w:r>
      <w:r w:rsidRPr="0064454E">
        <w:rPr>
          <w:sz w:val="22"/>
        </w:rPr>
        <w:tab/>
      </w:r>
      <w:r>
        <w:rPr>
          <w:rFonts w:hint="cs"/>
          <w:sz w:val="22"/>
          <w:rtl/>
        </w:rPr>
        <w:t>4</w:t>
      </w:r>
      <w:r w:rsidRPr="0064454E">
        <w:rPr>
          <w:sz w:val="22"/>
        </w:rPr>
        <w:tab/>
      </w:r>
      <w:r>
        <w:rPr>
          <w:rFonts w:hint="cs"/>
          <w:sz w:val="22"/>
          <w:rtl/>
        </w:rPr>
        <w:t>5</w:t>
      </w:r>
    </w:p>
    <w:p w14:paraId="7F0E1816" w14:textId="77777777" w:rsidR="00091759" w:rsidRPr="0064454E" w:rsidRDefault="00091759" w:rsidP="00091759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sz w:val="22"/>
        </w:rPr>
      </w:pPr>
      <w:r w:rsidRPr="0064454E">
        <w:rPr>
          <w:sz w:val="22"/>
        </w:rPr>
        <w:tab/>
      </w:r>
      <w:r>
        <w:rPr>
          <w:rFonts w:hint="cs"/>
          <w:sz w:val="22"/>
          <w:rtl/>
        </w:rPr>
        <w:t>فقير</w:t>
      </w:r>
      <w:r w:rsidRPr="0064454E">
        <w:rPr>
          <w:sz w:val="22"/>
        </w:rPr>
        <w:tab/>
      </w:r>
      <w:r>
        <w:rPr>
          <w:rFonts w:hint="cs"/>
          <w:sz w:val="22"/>
          <w:rtl/>
        </w:rPr>
        <w:t>متدني</w:t>
      </w:r>
      <w:r w:rsidRPr="0064454E">
        <w:rPr>
          <w:sz w:val="22"/>
        </w:rPr>
        <w:tab/>
      </w:r>
      <w:r>
        <w:rPr>
          <w:rFonts w:hint="cs"/>
          <w:sz w:val="22"/>
          <w:rtl/>
        </w:rPr>
        <w:t>متوسط</w:t>
      </w:r>
      <w:r w:rsidRPr="0064454E">
        <w:rPr>
          <w:sz w:val="22"/>
        </w:rPr>
        <w:tab/>
      </w:r>
      <w:r>
        <w:rPr>
          <w:rFonts w:hint="cs"/>
          <w:sz w:val="22"/>
          <w:rtl/>
        </w:rPr>
        <w:t>جيد</w:t>
      </w:r>
      <w:r w:rsidRPr="0064454E">
        <w:rPr>
          <w:sz w:val="22"/>
        </w:rPr>
        <w:tab/>
      </w:r>
      <w:r>
        <w:rPr>
          <w:rFonts w:hint="cs"/>
          <w:sz w:val="22"/>
          <w:rtl/>
        </w:rPr>
        <w:t>ممتاز</w:t>
      </w:r>
    </w:p>
    <w:p w14:paraId="5ABEF402" w14:textId="77777777" w:rsidR="00091759" w:rsidRPr="00C23005" w:rsidRDefault="00091759" w:rsidP="00091759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10"/>
        <w:rPr>
          <w:bCs/>
          <w:i/>
          <w:sz w:val="12"/>
          <w:u w:val="single"/>
        </w:rPr>
      </w:pPr>
      <w:r w:rsidRPr="00C23005">
        <w:rPr>
          <w:rFonts w:hint="cs"/>
          <w:bCs/>
          <w:i/>
          <w:u w:val="single"/>
          <w:rtl/>
        </w:rPr>
        <w:t>المقدمة</w:t>
      </w:r>
    </w:p>
    <w:p w14:paraId="6AA3DFD8" w14:textId="77777777" w:rsidR="00091759" w:rsidRPr="002F79E8" w:rsidRDefault="00091759" w:rsidP="00091759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color w:val="000000"/>
          <w:sz w:val="22"/>
        </w:rPr>
      </w:pPr>
      <w:r>
        <w:rPr>
          <w:rFonts w:hint="cs"/>
          <w:b/>
          <w:color w:val="000000"/>
          <w:sz w:val="22"/>
          <w:rtl/>
          <w:lang w:bidi="ar-JO"/>
        </w:rPr>
        <w:t>الصف (من علمت و بأي لغة)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2BCF499F" w14:textId="77777777" w:rsidR="00091759" w:rsidRPr="002F79E8" w:rsidRDefault="00091759" w:rsidP="00091759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color w:val="000000"/>
          <w:sz w:val="22"/>
        </w:rPr>
      </w:pPr>
      <w:r>
        <w:rPr>
          <w:rFonts w:hint="cs"/>
          <w:b/>
          <w:color w:val="000000"/>
          <w:sz w:val="22"/>
          <w:rtl/>
          <w:lang w:bidi="ar-JO"/>
        </w:rPr>
        <w:t>المدى (ماذا علمت في كل درس)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4A481EAB" w14:textId="77777777" w:rsidR="00091759" w:rsidRPr="00091759" w:rsidRDefault="00091759" w:rsidP="00091759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outline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hint="cs"/>
          <w:b/>
          <w:color w:val="000000"/>
          <w:sz w:val="22"/>
          <w:rtl/>
          <w:lang w:bidi="ar-JO"/>
        </w:rPr>
        <w:t>الإجراء (كيف سلكت في المحاضرات)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4BCD7204" w14:textId="77777777" w:rsidR="00091759" w:rsidRPr="002F79E8" w:rsidRDefault="00091759" w:rsidP="00091759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10"/>
        <w:rPr>
          <w:color w:val="000000"/>
          <w:sz w:val="12"/>
        </w:rPr>
      </w:pPr>
    </w:p>
    <w:p w14:paraId="239BF2E0" w14:textId="77777777" w:rsidR="00091759" w:rsidRPr="00C23005" w:rsidRDefault="00091759" w:rsidP="00091759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10"/>
        <w:rPr>
          <w:bCs/>
          <w:i/>
          <w:color w:val="000000"/>
          <w:sz w:val="12"/>
          <w:u w:val="single"/>
        </w:rPr>
      </w:pPr>
      <w:r w:rsidRPr="00C23005">
        <w:rPr>
          <w:rFonts w:hint="cs"/>
          <w:bCs/>
          <w:i/>
          <w:color w:val="000000"/>
          <w:u w:val="single"/>
          <w:rtl/>
        </w:rPr>
        <w:t>المتن</w:t>
      </w:r>
    </w:p>
    <w:p w14:paraId="30C132AC" w14:textId="77777777" w:rsidR="00091759" w:rsidRPr="002F79E8" w:rsidRDefault="00091759" w:rsidP="00091759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color w:val="000000"/>
          <w:sz w:val="22"/>
        </w:rPr>
      </w:pPr>
      <w:r>
        <w:rPr>
          <w:rFonts w:hint="cs"/>
          <w:b/>
          <w:color w:val="000000"/>
          <w:sz w:val="22"/>
          <w:rtl/>
          <w:lang w:bidi="ar-JO"/>
        </w:rPr>
        <w:t>الملاحظات الخاصة المعطاة بدلاً من العموميات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7EC1CC45" w14:textId="77777777" w:rsidR="00091759" w:rsidRPr="002F79E8" w:rsidRDefault="00091759" w:rsidP="00091759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color w:val="000000"/>
          <w:sz w:val="22"/>
        </w:rPr>
      </w:pPr>
      <w:r>
        <w:rPr>
          <w:rFonts w:hint="cs"/>
          <w:b/>
          <w:color w:val="000000"/>
          <w:sz w:val="22"/>
          <w:rtl/>
          <w:lang w:bidi="ar-JO"/>
        </w:rPr>
        <w:t>معالجة تحديات التعليم بشكل مناسب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6BC66076" w14:textId="77777777" w:rsidR="00091759" w:rsidRPr="002F79E8" w:rsidRDefault="00091759" w:rsidP="00091759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color w:val="000000"/>
          <w:sz w:val="22"/>
        </w:rPr>
      </w:pPr>
      <w:r>
        <w:rPr>
          <w:rFonts w:hint="cs"/>
          <w:b/>
          <w:color w:val="000000"/>
          <w:sz w:val="22"/>
          <w:rtl/>
        </w:rPr>
        <w:t>التحسينات المقترحة في المحتوى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346F7033" w14:textId="77777777" w:rsidR="00091759" w:rsidRPr="002F79E8" w:rsidRDefault="00091759" w:rsidP="00091759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10"/>
        <w:rPr>
          <w:color w:val="000000"/>
          <w:sz w:val="12"/>
        </w:rPr>
      </w:pPr>
    </w:p>
    <w:p w14:paraId="32302C92" w14:textId="77777777" w:rsidR="00091759" w:rsidRPr="00C23005" w:rsidRDefault="00091759" w:rsidP="00091759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10"/>
        <w:outlineLvl w:val="0"/>
        <w:rPr>
          <w:bCs/>
          <w:i/>
          <w:color w:val="000000"/>
          <w:sz w:val="12"/>
          <w:u w:val="single"/>
        </w:rPr>
      </w:pPr>
      <w:r w:rsidRPr="00C23005">
        <w:rPr>
          <w:rFonts w:hint="cs"/>
          <w:bCs/>
          <w:i/>
          <w:color w:val="000000"/>
          <w:u w:val="single"/>
          <w:rtl/>
        </w:rPr>
        <w:t>التطبيق</w:t>
      </w:r>
    </w:p>
    <w:p w14:paraId="7D2AA0EC" w14:textId="77777777" w:rsidR="00091759" w:rsidRPr="002F79E8" w:rsidRDefault="00091759" w:rsidP="00091759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color w:val="000000"/>
          <w:sz w:val="22"/>
        </w:rPr>
      </w:pPr>
      <w:r>
        <w:rPr>
          <w:rFonts w:hint="cs"/>
          <w:b/>
          <w:color w:val="000000"/>
          <w:sz w:val="22"/>
          <w:rtl/>
          <w:lang w:bidi="ar-JO"/>
        </w:rPr>
        <w:t>النقاط العملية المعطاة لتحسين التعليم في المرة القادمة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676C6D4D" w14:textId="77777777" w:rsidR="00091759" w:rsidRPr="002F79E8" w:rsidRDefault="00091759" w:rsidP="00091759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color w:val="000000"/>
          <w:sz w:val="22"/>
        </w:rPr>
      </w:pPr>
      <w:r>
        <w:rPr>
          <w:rFonts w:hint="cs"/>
          <w:b/>
          <w:color w:val="000000"/>
          <w:sz w:val="22"/>
          <w:rtl/>
          <w:lang w:bidi="ar-JO"/>
        </w:rPr>
        <w:t>الشخصية و الشفافية (النقد الذاتي أمر جيد)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45AA0EA5" w14:textId="77777777" w:rsidR="00091759" w:rsidRPr="002F79E8" w:rsidRDefault="00091759" w:rsidP="00091759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10"/>
        <w:rPr>
          <w:color w:val="000000"/>
          <w:sz w:val="12"/>
        </w:rPr>
      </w:pPr>
    </w:p>
    <w:p w14:paraId="2800AA75" w14:textId="77777777" w:rsidR="00091759" w:rsidRPr="00C23005" w:rsidRDefault="00091759" w:rsidP="00091759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10"/>
        <w:rPr>
          <w:bCs/>
          <w:i/>
          <w:color w:val="000000"/>
          <w:sz w:val="12"/>
          <w:u w:val="single"/>
        </w:rPr>
      </w:pPr>
      <w:r w:rsidRPr="00C23005">
        <w:rPr>
          <w:rFonts w:hint="cs"/>
          <w:bCs/>
          <w:i/>
          <w:color w:val="000000"/>
          <w:u w:val="single"/>
          <w:rtl/>
        </w:rPr>
        <w:t>الخلاصة</w:t>
      </w:r>
    </w:p>
    <w:p w14:paraId="3C980E2A" w14:textId="77777777" w:rsidR="00091759" w:rsidRPr="002F79E8" w:rsidRDefault="00091759" w:rsidP="00091759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color w:val="000000"/>
          <w:sz w:val="22"/>
        </w:rPr>
      </w:pPr>
      <w:r>
        <w:rPr>
          <w:rFonts w:hint="cs"/>
          <w:color w:val="000000"/>
          <w:sz w:val="22"/>
          <w:rtl/>
          <w:lang w:bidi="ar-JO"/>
        </w:rPr>
        <w:t>النقاط أو الدروس الأساسية المشروحة و/أو المذكورة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30643BEC" w14:textId="77777777" w:rsidR="00091759" w:rsidRPr="00F359DF" w:rsidRDefault="00091759" w:rsidP="00091759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color w:val="000000"/>
          <w:sz w:val="22"/>
        </w:rPr>
      </w:pPr>
      <w:r>
        <w:rPr>
          <w:rFonts w:hint="cs"/>
          <w:b/>
          <w:color w:val="000000"/>
          <w:sz w:val="22"/>
          <w:rtl/>
          <w:lang w:bidi="ar-JO"/>
        </w:rPr>
        <w:t>الطول (2-4 صفحات بمسافة فردية، معلومات غير مهمة)</w:t>
      </w:r>
      <w:r w:rsidRPr="00F359DF">
        <w:rPr>
          <w:color w:val="000000"/>
          <w:sz w:val="22"/>
        </w:rPr>
        <w:tab/>
      </w:r>
      <w:r w:rsidRPr="00F359DF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F359DF">
        <w:rPr>
          <w:rFonts w:ascii="Mobile" w:hAnsi="Mobile"/>
          <w:color w:val="000000"/>
          <w:sz w:val="14"/>
        </w:rPr>
        <w:fldChar w:fldCharType="end"/>
      </w:r>
      <w:r w:rsidRPr="00F359DF">
        <w:rPr>
          <w:rFonts w:ascii="Mobile" w:hAnsi="Mobile"/>
          <w:color w:val="000000"/>
          <w:sz w:val="14"/>
        </w:rPr>
        <w:tab/>
      </w:r>
      <w:r w:rsidRPr="00F359DF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F359DF">
        <w:rPr>
          <w:rFonts w:ascii="Mobile" w:hAnsi="Mobile"/>
          <w:color w:val="000000"/>
          <w:sz w:val="14"/>
        </w:rPr>
        <w:fldChar w:fldCharType="end"/>
      </w:r>
      <w:r w:rsidRPr="00F359DF">
        <w:rPr>
          <w:rFonts w:ascii="Mobile" w:hAnsi="Mobile"/>
          <w:color w:val="000000"/>
          <w:sz w:val="14"/>
        </w:rPr>
        <w:tab/>
      </w:r>
      <w:r w:rsidRPr="00F359DF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F359DF">
        <w:rPr>
          <w:rFonts w:ascii="Mobile" w:hAnsi="Mobile"/>
          <w:color w:val="000000"/>
          <w:sz w:val="14"/>
        </w:rPr>
        <w:fldChar w:fldCharType="end"/>
      </w:r>
      <w:r w:rsidRPr="00F359DF">
        <w:rPr>
          <w:rFonts w:ascii="Mobile" w:hAnsi="Mobile"/>
          <w:color w:val="000000"/>
          <w:sz w:val="14"/>
        </w:rPr>
        <w:tab/>
      </w:r>
      <w:r w:rsidRPr="00F359DF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F359DF">
        <w:rPr>
          <w:rFonts w:ascii="Mobile" w:hAnsi="Mobile"/>
          <w:color w:val="000000"/>
          <w:sz w:val="14"/>
        </w:rPr>
        <w:fldChar w:fldCharType="end"/>
      </w:r>
      <w:r w:rsidRPr="00F359DF">
        <w:rPr>
          <w:rFonts w:ascii="Mobile" w:hAnsi="Mobile"/>
          <w:color w:val="000000"/>
          <w:sz w:val="14"/>
        </w:rPr>
        <w:tab/>
      </w:r>
      <w:r w:rsidRPr="00F359DF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F359DF">
        <w:rPr>
          <w:rFonts w:ascii="Mobile" w:hAnsi="Mobile"/>
          <w:color w:val="000000"/>
          <w:sz w:val="14"/>
        </w:rPr>
        <w:fldChar w:fldCharType="end"/>
      </w:r>
    </w:p>
    <w:p w14:paraId="105B9E56" w14:textId="77777777" w:rsidR="00091759" w:rsidRPr="002F79E8" w:rsidRDefault="00091759" w:rsidP="00091759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10"/>
        <w:rPr>
          <w:color w:val="000000"/>
          <w:sz w:val="12"/>
        </w:rPr>
      </w:pPr>
    </w:p>
    <w:p w14:paraId="25D5F54D" w14:textId="77777777" w:rsidR="00091759" w:rsidRPr="00C23005" w:rsidRDefault="00091759" w:rsidP="00091759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10"/>
        <w:rPr>
          <w:bCs/>
          <w:i/>
          <w:color w:val="000000"/>
          <w:sz w:val="12"/>
          <w:u w:val="single"/>
        </w:rPr>
      </w:pPr>
      <w:r w:rsidRPr="00C23005">
        <w:rPr>
          <w:rFonts w:hint="cs"/>
          <w:bCs/>
          <w:i/>
          <w:color w:val="000000"/>
          <w:u w:val="single"/>
          <w:rtl/>
        </w:rPr>
        <w:t>متفرقات</w:t>
      </w:r>
    </w:p>
    <w:p w14:paraId="1C305D52" w14:textId="77777777" w:rsidR="00091759" w:rsidRPr="00091759" w:rsidRDefault="00091759" w:rsidP="00091759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outline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hint="cs"/>
          <w:b/>
          <w:color w:val="000000"/>
          <w:sz w:val="22"/>
          <w:rtl/>
          <w:lang w:bidi="ar-JO"/>
        </w:rPr>
        <w:t>النشرات (بما في ذلك المواد الخاصة بالطالب)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0678DE2C" w14:textId="77777777" w:rsidR="00091759" w:rsidRPr="00091759" w:rsidRDefault="00091759" w:rsidP="00091759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outline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hint="cs"/>
          <w:b/>
          <w:color w:val="000000"/>
          <w:sz w:val="22"/>
          <w:rtl/>
          <w:lang w:bidi="ar-JO"/>
        </w:rPr>
        <w:t>الإبداع (صور صفية، فيديوهات، اختبارات)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65EFE71E" w14:textId="77777777" w:rsidR="00091759" w:rsidRPr="00091759" w:rsidRDefault="00091759" w:rsidP="00091759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outline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hint="cs"/>
          <w:b/>
          <w:color w:val="000000"/>
          <w:sz w:val="22"/>
          <w:rtl/>
          <w:lang w:bidi="ar-JO"/>
        </w:rPr>
        <w:t>تضمين تقييمات المساق و الردود</w:t>
      </w:r>
      <w:r w:rsidRPr="002F79E8">
        <w:rPr>
          <w:color w:val="000000"/>
          <w:sz w:val="22"/>
        </w:rPr>
        <w:t xml:space="preserve"> 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3F825F63" w14:textId="77777777" w:rsidR="00091759" w:rsidRPr="002F79E8" w:rsidRDefault="00091759" w:rsidP="00091759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10"/>
        <w:rPr>
          <w:color w:val="000000"/>
          <w:sz w:val="12"/>
        </w:rPr>
      </w:pPr>
    </w:p>
    <w:p w14:paraId="07922B9D" w14:textId="77777777" w:rsidR="00091759" w:rsidRPr="007A6B0F" w:rsidRDefault="00091759" w:rsidP="00091759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10"/>
        <w:rPr>
          <w:bCs/>
          <w:i/>
          <w:color w:val="000000"/>
          <w:sz w:val="12"/>
          <w:u w:val="single"/>
        </w:rPr>
      </w:pPr>
      <w:r w:rsidRPr="007A6B0F">
        <w:rPr>
          <w:rFonts w:hint="cs"/>
          <w:bCs/>
          <w:i/>
          <w:color w:val="000000"/>
          <w:u w:val="single"/>
          <w:rtl/>
        </w:rPr>
        <w:t>الشكل</w:t>
      </w:r>
    </w:p>
    <w:p w14:paraId="0D9FE6ED" w14:textId="77777777" w:rsidR="00091759" w:rsidRPr="002F79E8" w:rsidRDefault="00091759" w:rsidP="00091759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color w:val="000000"/>
          <w:sz w:val="22"/>
        </w:rPr>
      </w:pPr>
      <w:r>
        <w:rPr>
          <w:rFonts w:hint="cs"/>
          <w:b/>
          <w:color w:val="000000"/>
          <w:sz w:val="22"/>
          <w:rtl/>
          <w:lang w:bidi="ar-JO"/>
        </w:rPr>
        <w:t>الشكل ( مطبوع، عنوان الصفحة، ترقيم الصفحات )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4A6AD11D" w14:textId="77777777" w:rsidR="00091759" w:rsidRPr="002F79E8" w:rsidRDefault="00091759" w:rsidP="00091759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color w:val="000000"/>
          <w:sz w:val="22"/>
        </w:rPr>
      </w:pPr>
      <w:r>
        <w:rPr>
          <w:rFonts w:hint="cs"/>
          <w:b/>
          <w:color w:val="000000"/>
          <w:sz w:val="22"/>
          <w:rtl/>
          <w:lang w:bidi="ar-JO"/>
        </w:rPr>
        <w:t>قدم مطبوع ورقياً ( ليس عبر الإيميل )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7EE51628" w14:textId="77777777" w:rsidR="00091759" w:rsidRPr="002F79E8" w:rsidRDefault="00091759" w:rsidP="00091759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color w:val="000000"/>
          <w:sz w:val="22"/>
        </w:rPr>
      </w:pPr>
      <w:r>
        <w:rPr>
          <w:rFonts w:hint="cs"/>
          <w:b/>
          <w:color w:val="000000"/>
          <w:sz w:val="22"/>
          <w:rtl/>
          <w:lang w:bidi="ar-JO"/>
        </w:rPr>
        <w:t>تصحيح التهجئة، علامات ترقيم جيدة، خط 12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358FE774" w14:textId="77777777" w:rsidR="00091759" w:rsidRPr="002F79E8" w:rsidRDefault="00091759" w:rsidP="00091759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color w:val="000000"/>
          <w:sz w:val="22"/>
        </w:rPr>
      </w:pPr>
      <w:r>
        <w:rPr>
          <w:rFonts w:hint="cs"/>
          <w:b/>
          <w:color w:val="000000"/>
          <w:sz w:val="22"/>
          <w:rtl/>
          <w:lang w:bidi="ar-JO"/>
        </w:rPr>
        <w:t>القواعد (توافق الفعل و الفاعل و الصيغ)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6CAF2EC5" w14:textId="77777777" w:rsidR="00091759" w:rsidRPr="002F79E8" w:rsidRDefault="00091759" w:rsidP="00091759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color w:val="000000"/>
          <w:sz w:val="22"/>
        </w:rPr>
      </w:pPr>
      <w:r>
        <w:rPr>
          <w:rFonts w:hint="cs"/>
          <w:b/>
          <w:color w:val="000000"/>
          <w:sz w:val="22"/>
          <w:rtl/>
          <w:lang w:bidi="ar-JO"/>
        </w:rPr>
        <w:t>الحواشي (في حال استخدامها يجب ذكر المراجع)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17A22F69" w14:textId="77777777" w:rsidR="00091759" w:rsidRPr="002F79E8" w:rsidRDefault="00091759" w:rsidP="00091759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color w:val="000000"/>
          <w:sz w:val="22"/>
        </w:rPr>
      </w:pPr>
      <w:r>
        <w:rPr>
          <w:rFonts w:hint="cs"/>
          <w:b/>
          <w:color w:val="000000"/>
          <w:sz w:val="22"/>
          <w:rtl/>
          <w:lang w:bidi="ar-JO"/>
        </w:rPr>
        <w:t>التسلسل المنطقي (ليس مجموعة من الأفكار)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44017BBA" w14:textId="77777777" w:rsidR="00091759" w:rsidRPr="0064454E" w:rsidRDefault="00091759" w:rsidP="00091759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10"/>
        <w:rPr>
          <w:sz w:val="12"/>
        </w:rPr>
      </w:pPr>
    </w:p>
    <w:p w14:paraId="07F46B56" w14:textId="77777777" w:rsidR="00091759" w:rsidRPr="0064454E" w:rsidRDefault="00091759" w:rsidP="00091759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10"/>
        <w:rPr>
          <w:sz w:val="12"/>
        </w:rPr>
      </w:pPr>
    </w:p>
    <w:p w14:paraId="46C670C6" w14:textId="77777777" w:rsidR="00091759" w:rsidRPr="00985A0B" w:rsidRDefault="00091759" w:rsidP="00091759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10"/>
        <w:outlineLvl w:val="0"/>
        <w:rPr>
          <w:bCs/>
          <w:i/>
          <w:sz w:val="12"/>
          <w:u w:val="single"/>
        </w:rPr>
      </w:pPr>
      <w:r w:rsidRPr="00985A0B">
        <w:rPr>
          <w:rFonts w:hint="cs"/>
          <w:bCs/>
          <w:i/>
          <w:u w:val="single"/>
          <w:rtl/>
        </w:rPr>
        <w:t>تلخيص</w:t>
      </w:r>
    </w:p>
    <w:p w14:paraId="45E12E0D" w14:textId="77777777" w:rsidR="00091759" w:rsidRPr="0064454E" w:rsidRDefault="00091759" w:rsidP="00091759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10"/>
        <w:rPr>
          <w:sz w:val="12"/>
        </w:rPr>
      </w:pPr>
    </w:p>
    <w:p w14:paraId="6AB0858E" w14:textId="77777777" w:rsidR="00091759" w:rsidRPr="0064454E" w:rsidRDefault="00091759" w:rsidP="00091759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sz w:val="22"/>
        </w:rPr>
      </w:pPr>
      <w:r>
        <w:rPr>
          <w:rFonts w:hint="cs"/>
          <w:sz w:val="22"/>
          <w:rtl/>
        </w:rPr>
        <w:t>عدد إشارات صح في كل عمود</w:t>
      </w:r>
      <w:r w:rsidRPr="0064454E">
        <w:rPr>
          <w:sz w:val="22"/>
        </w:rPr>
        <w:tab/>
        <w:t>____</w:t>
      </w:r>
      <w:r w:rsidRPr="0064454E">
        <w:rPr>
          <w:sz w:val="22"/>
        </w:rPr>
        <w:tab/>
        <w:t>____</w:t>
      </w:r>
      <w:r w:rsidRPr="0064454E">
        <w:rPr>
          <w:sz w:val="22"/>
        </w:rPr>
        <w:tab/>
        <w:t>____</w:t>
      </w:r>
      <w:r w:rsidRPr="0064454E">
        <w:rPr>
          <w:sz w:val="22"/>
        </w:rPr>
        <w:tab/>
        <w:t>____</w:t>
      </w:r>
      <w:r w:rsidRPr="0064454E">
        <w:rPr>
          <w:sz w:val="22"/>
        </w:rPr>
        <w:tab/>
        <w:t>____</w:t>
      </w:r>
    </w:p>
    <w:p w14:paraId="11009AD1" w14:textId="77777777" w:rsidR="00091759" w:rsidRPr="0064454E" w:rsidRDefault="00091759" w:rsidP="00091759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sz w:val="12"/>
        </w:rPr>
      </w:pPr>
    </w:p>
    <w:p w14:paraId="5F3FEB90" w14:textId="77777777" w:rsidR="00091759" w:rsidRPr="0064454E" w:rsidRDefault="00091759" w:rsidP="00091759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b/>
          <w:sz w:val="22"/>
        </w:rPr>
      </w:pPr>
      <w:r>
        <w:rPr>
          <w:rFonts w:hint="cs"/>
          <w:sz w:val="22"/>
          <w:rtl/>
          <w:lang w:bidi="ar-JO"/>
        </w:rPr>
        <w:t>مضروباً في قيمة النقاط لكل عمود</w:t>
      </w:r>
      <w:r w:rsidRPr="0064454E">
        <w:rPr>
          <w:sz w:val="22"/>
        </w:rPr>
        <w:tab/>
      </w:r>
      <w:r w:rsidRPr="0064454E">
        <w:rPr>
          <w:b/>
          <w:sz w:val="22"/>
        </w:rPr>
        <w:t>x 1</w:t>
      </w:r>
      <w:r w:rsidRPr="0064454E">
        <w:rPr>
          <w:b/>
          <w:sz w:val="22"/>
        </w:rPr>
        <w:tab/>
        <w:t>x 2</w:t>
      </w:r>
      <w:r w:rsidRPr="0064454E">
        <w:rPr>
          <w:b/>
          <w:sz w:val="22"/>
        </w:rPr>
        <w:tab/>
        <w:t>x 3</w:t>
      </w:r>
      <w:r w:rsidRPr="0064454E">
        <w:rPr>
          <w:b/>
          <w:sz w:val="22"/>
        </w:rPr>
        <w:tab/>
        <w:t>x 4</w:t>
      </w:r>
      <w:r w:rsidRPr="0064454E">
        <w:rPr>
          <w:b/>
          <w:sz w:val="22"/>
        </w:rPr>
        <w:tab/>
        <w:t>x 5</w:t>
      </w:r>
    </w:p>
    <w:p w14:paraId="323CD086" w14:textId="77777777" w:rsidR="00091759" w:rsidRPr="0064454E" w:rsidRDefault="00091759" w:rsidP="00091759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sz w:val="12"/>
        </w:rPr>
      </w:pPr>
    </w:p>
    <w:p w14:paraId="62187D05" w14:textId="77777777" w:rsidR="00091759" w:rsidRPr="0064454E" w:rsidRDefault="00091759" w:rsidP="00091759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sz w:val="22"/>
        </w:rPr>
      </w:pPr>
      <w:r>
        <w:rPr>
          <w:rFonts w:hint="cs"/>
          <w:sz w:val="22"/>
          <w:rtl/>
        </w:rPr>
        <w:t>يساوي مجموع قيمة النقاط لكل عمود</w:t>
      </w:r>
      <w:r w:rsidRPr="0064454E">
        <w:rPr>
          <w:sz w:val="22"/>
        </w:rPr>
        <w:tab/>
        <w:t>____</w:t>
      </w:r>
      <w:r w:rsidRPr="0064454E">
        <w:rPr>
          <w:sz w:val="22"/>
        </w:rPr>
        <w:tab/>
        <w:t>____</w:t>
      </w:r>
      <w:r w:rsidRPr="0064454E">
        <w:rPr>
          <w:sz w:val="22"/>
        </w:rPr>
        <w:tab/>
        <w:t>____</w:t>
      </w:r>
      <w:r w:rsidRPr="0064454E">
        <w:rPr>
          <w:sz w:val="22"/>
        </w:rPr>
        <w:tab/>
        <w:t>____</w:t>
      </w:r>
      <w:r w:rsidRPr="0064454E">
        <w:rPr>
          <w:sz w:val="22"/>
        </w:rPr>
        <w:tab/>
        <w:t>____</w:t>
      </w:r>
    </w:p>
    <w:p w14:paraId="60810893" w14:textId="77777777" w:rsidR="00091759" w:rsidRPr="006069FA" w:rsidRDefault="00091759" w:rsidP="00091759">
      <w:pPr>
        <w:tabs>
          <w:tab w:val="left" w:pos="7920"/>
          <w:tab w:val="left" w:pos="8820"/>
        </w:tabs>
        <w:ind w:left="20" w:right="-10"/>
        <w:rPr>
          <w:sz w:val="22"/>
        </w:rPr>
      </w:pPr>
    </w:p>
    <w:p w14:paraId="5132CE7C" w14:textId="77777777" w:rsidR="00091759" w:rsidRPr="0064454E" w:rsidRDefault="00091759" w:rsidP="00091759">
      <w:pPr>
        <w:tabs>
          <w:tab w:val="left" w:pos="7920"/>
          <w:tab w:val="left" w:pos="8820"/>
        </w:tabs>
        <w:ind w:left="20" w:right="-10"/>
        <w:jc w:val="right"/>
        <w:rPr>
          <w:sz w:val="22"/>
          <w:rtl/>
          <w:lang w:bidi="ar-JO"/>
        </w:rPr>
      </w:pPr>
      <w:r>
        <w:rPr>
          <w:rFonts w:hint="cs"/>
          <w:sz w:val="22"/>
          <w:rtl/>
          <w:lang w:bidi="ar-JO"/>
        </w:rPr>
        <w:t>عدد النقاط ــــــــــــــــــــ ناقص 3 نقاط لكل يوم تأخير (ـــــــــ نقاط) من علامة تقرير التعليم : ـــــــــــــــ %</w:t>
      </w:r>
    </w:p>
    <w:p w14:paraId="25285825" w14:textId="77777777" w:rsidR="00091759" w:rsidRPr="006069FA" w:rsidRDefault="00091759" w:rsidP="00091759">
      <w:pPr>
        <w:tabs>
          <w:tab w:val="left" w:pos="7920"/>
          <w:tab w:val="left" w:pos="8820"/>
        </w:tabs>
        <w:ind w:left="20" w:right="-10"/>
        <w:rPr>
          <w:sz w:val="22"/>
        </w:rPr>
      </w:pPr>
    </w:p>
    <w:p w14:paraId="17CA48E7" w14:textId="77777777" w:rsidR="00091759" w:rsidRDefault="00091759" w:rsidP="00091759">
      <w:pPr>
        <w:tabs>
          <w:tab w:val="right" w:pos="9540"/>
        </w:tabs>
        <w:ind w:left="20" w:right="-10"/>
        <w:outlineLvl w:val="0"/>
        <w:rPr>
          <w:b/>
        </w:rPr>
      </w:pPr>
    </w:p>
    <w:p w14:paraId="465B8801" w14:textId="4AEB57F9" w:rsidR="00091759" w:rsidRPr="005940D3" w:rsidRDefault="00091759" w:rsidP="00091759">
      <w:pPr>
        <w:tabs>
          <w:tab w:val="right" w:pos="9540"/>
        </w:tabs>
        <w:ind w:left="20" w:right="-10"/>
        <w:outlineLvl w:val="0"/>
        <w:rPr>
          <w:sz w:val="18"/>
        </w:rPr>
      </w:pPr>
      <w:r w:rsidRPr="00985A0B">
        <w:rPr>
          <w:rFonts w:hint="cs"/>
          <w:bCs/>
          <w:rtl/>
        </w:rPr>
        <w:t>ملاحظات:</w:t>
      </w:r>
      <w:r>
        <w:rPr>
          <w:sz w:val="12"/>
        </w:rPr>
        <w:tab/>
        <w:t>3rd edition (15 Oct 2018)</w:t>
      </w:r>
    </w:p>
    <w:p w14:paraId="407D7025" w14:textId="77777777" w:rsidR="00091759" w:rsidRPr="000A72D3" w:rsidRDefault="00091759" w:rsidP="00091759">
      <w:pPr>
        <w:ind w:right="-10"/>
        <w:jc w:val="both"/>
        <w:rPr>
          <w:rFonts w:ascii="Times New Roman" w:hAnsi="Times New Roman"/>
          <w:color w:val="000000"/>
        </w:rPr>
      </w:pPr>
    </w:p>
    <w:p w14:paraId="0A96AABD" w14:textId="77777777" w:rsidR="00154621" w:rsidRPr="00091759" w:rsidRDefault="00154621" w:rsidP="00091759"/>
    <w:sectPr w:rsidR="00154621" w:rsidRPr="00091759" w:rsidSect="007616AD">
      <w:headerReference w:type="default" r:id="rId7"/>
      <w:pgSz w:w="11894" w:h="16834" w:code="9"/>
      <w:pgMar w:top="245" w:right="1152" w:bottom="57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1DF6" w14:textId="77777777" w:rsidR="001D3E52" w:rsidRDefault="001D3E52">
      <w:r>
        <w:separator/>
      </w:r>
    </w:p>
  </w:endnote>
  <w:endnote w:type="continuationSeparator" w:id="0">
    <w:p w14:paraId="5E3FE1E4" w14:textId="77777777" w:rsidR="001D3E52" w:rsidRDefault="001D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lbertus Extra Bold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Mobile">
    <w:altName w:val="Times New Roman"/>
    <w:panose1 w:val="020B0604020202020204"/>
    <w:charset w:val="4D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F2560" w14:textId="77777777" w:rsidR="001D3E52" w:rsidRDefault="001D3E52">
      <w:r>
        <w:separator/>
      </w:r>
    </w:p>
  </w:footnote>
  <w:footnote w:type="continuationSeparator" w:id="0">
    <w:p w14:paraId="34C4A408" w14:textId="77777777" w:rsidR="001D3E52" w:rsidRDefault="001D3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5770" w14:textId="77777777" w:rsidR="00FF25A3" w:rsidRPr="004C6A28" w:rsidRDefault="00FF25A3" w:rsidP="007616AD">
    <w:pPr>
      <w:pStyle w:val="Header"/>
      <w:framePr w:wrap="around" w:vAnchor="text" w:hAnchor="margin" w:xAlign="right" w:y="1"/>
      <w:rPr>
        <w:rStyle w:val="PageNumber"/>
        <w:i/>
      </w:rPr>
    </w:pPr>
    <w:r w:rsidRPr="004C6A28">
      <w:rPr>
        <w:rStyle w:val="PageNumber"/>
        <w:i/>
      </w:rPr>
      <w:fldChar w:fldCharType="begin"/>
    </w:r>
    <w:r w:rsidRPr="004C6A28">
      <w:rPr>
        <w:rStyle w:val="PageNumber"/>
        <w:i/>
      </w:rPr>
      <w:instrText xml:space="preserve">PAGE  </w:instrText>
    </w:r>
    <w:r w:rsidRPr="004C6A28">
      <w:rPr>
        <w:rStyle w:val="PageNumber"/>
        <w:i/>
      </w:rPr>
      <w:fldChar w:fldCharType="separate"/>
    </w:r>
    <w:r w:rsidR="00016716">
      <w:rPr>
        <w:rStyle w:val="PageNumber"/>
        <w:i/>
        <w:noProof/>
      </w:rPr>
      <w:t>1</w:t>
    </w:r>
    <w:r w:rsidRPr="004C6A28">
      <w:rPr>
        <w:rStyle w:val="PageNumber"/>
        <w:i/>
      </w:rPr>
      <w:fldChar w:fldCharType="end"/>
    </w:r>
  </w:p>
  <w:p w14:paraId="3C5508C7" w14:textId="77777777" w:rsidR="00FF25A3" w:rsidRPr="007A5A77" w:rsidRDefault="00FF25A3">
    <w:pPr>
      <w:pStyle w:val="Header"/>
      <w:widowControl w:val="0"/>
      <w:tabs>
        <w:tab w:val="clear" w:pos="4320"/>
        <w:tab w:val="clear" w:pos="8640"/>
        <w:tab w:val="center" w:pos="4860"/>
        <w:tab w:val="right" w:pos="9630"/>
      </w:tabs>
      <w:ind w:right="360"/>
      <w:rPr>
        <w:i/>
        <w:u w:val="single"/>
      </w:rPr>
    </w:pPr>
    <w:r w:rsidRPr="007A5A77">
      <w:rPr>
        <w:i/>
        <w:u w:val="single"/>
      </w:rPr>
      <w:t>Dr. Rick Griffith</w:t>
    </w:r>
    <w:r w:rsidRPr="007A5A77">
      <w:rPr>
        <w:i/>
        <w:u w:val="single"/>
      </w:rPr>
      <w:tab/>
    </w:r>
    <w:r>
      <w:rPr>
        <w:i/>
        <w:u w:val="single"/>
      </w:rPr>
      <w:t>Course</w:t>
    </w:r>
    <w:r w:rsidRPr="007A5A77">
      <w:rPr>
        <w:i/>
        <w:u w:val="single"/>
      </w:rPr>
      <w:t xml:space="preserve"> </w:t>
    </w:r>
    <w:r>
      <w:rPr>
        <w:i/>
        <w:u w:val="single"/>
      </w:rPr>
      <w:t>Grading</w:t>
    </w:r>
    <w:r w:rsidRPr="007A5A77">
      <w:rPr>
        <w:i/>
        <w:u w:val="single"/>
      </w:rPr>
      <w:tab/>
    </w:r>
  </w:p>
  <w:p w14:paraId="253E90C3" w14:textId="77777777" w:rsidR="00FF25A3" w:rsidRPr="007A5A77" w:rsidRDefault="00FF25A3">
    <w:pPr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374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464" w:hanging="720"/>
      </w:p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spacing w:val="-20"/>
        <w:kern w:val="16"/>
        <w:position w:val="0"/>
      </w:rPr>
    </w:lvl>
  </w:abstractNum>
  <w:abstractNum w:abstractNumId="5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80"/>
      </w:pPr>
      <w:rPr>
        <w:rFonts w:hint="default"/>
      </w:rPr>
    </w:lvl>
  </w:abstractNum>
  <w:abstractNum w:abstractNumId="6" w15:restartNumberingAfterBreak="0">
    <w:nsid w:val="00000004"/>
    <w:multiLevelType w:val="singleLevel"/>
    <w:tmpl w:val="00000000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" w15:restartNumberingAfterBreak="0">
    <w:nsid w:val="00000005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</w:abstractNum>
  <w:abstractNum w:abstractNumId="8" w15:restartNumberingAfterBreak="0">
    <w:nsid w:val="00000006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</w:abstractNum>
  <w:abstractNum w:abstractNumId="9" w15:restartNumberingAfterBreak="0">
    <w:nsid w:val="00000007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</w:abstractNum>
  <w:abstractNum w:abstractNumId="10" w15:restartNumberingAfterBreak="0">
    <w:nsid w:val="0000000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abstractNum w:abstractNumId="11" w15:restartNumberingAfterBreak="0">
    <w:nsid w:val="00000009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1240"/>
        </w:tabs>
        <w:ind w:left="1240" w:hanging="420"/>
      </w:pPr>
      <w:rPr>
        <w:rFonts w:hint="default"/>
      </w:rPr>
    </w:lvl>
  </w:abstractNum>
  <w:abstractNum w:abstractNumId="12" w15:restartNumberingAfterBreak="0">
    <w:nsid w:val="0000000A"/>
    <w:multiLevelType w:val="singleLevel"/>
    <w:tmpl w:val="0000000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0B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0000000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0000000D"/>
    <w:multiLevelType w:val="singleLevel"/>
    <w:tmpl w:val="00000000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 w15:restartNumberingAfterBreak="0">
    <w:nsid w:val="03190EDC"/>
    <w:multiLevelType w:val="hybridMultilevel"/>
    <w:tmpl w:val="604490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27433C"/>
    <w:multiLevelType w:val="hybridMultilevel"/>
    <w:tmpl w:val="2FFC326A"/>
    <w:lvl w:ilvl="0" w:tplc="5CB03892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B4883D10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FC5AB4DC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D8888552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25A6B344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D1C29598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5D226B40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A5CCF58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E072F210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0F1419E4"/>
    <w:multiLevelType w:val="hybridMultilevel"/>
    <w:tmpl w:val="01D8FEC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D0B77E5"/>
    <w:multiLevelType w:val="hybridMultilevel"/>
    <w:tmpl w:val="9B5A74F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30A724C"/>
    <w:multiLevelType w:val="hybridMultilevel"/>
    <w:tmpl w:val="412EFBD2"/>
    <w:lvl w:ilvl="0" w:tplc="00010409">
      <w:start w:val="1"/>
      <w:numFmt w:val="decimal"/>
      <w:lvlText w:val="%1."/>
      <w:lvlJc w:val="left"/>
      <w:pPr>
        <w:tabs>
          <w:tab w:val="num" w:pos="1120"/>
        </w:tabs>
        <w:ind w:left="1120" w:hanging="38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670F54"/>
    <w:multiLevelType w:val="hybridMultilevel"/>
    <w:tmpl w:val="76644212"/>
    <w:lvl w:ilvl="0" w:tplc="000000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7B854BC"/>
    <w:multiLevelType w:val="hybridMultilevel"/>
    <w:tmpl w:val="0A18B782"/>
    <w:lvl w:ilvl="0" w:tplc="04090017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3" w15:restartNumberingAfterBreak="0">
    <w:nsid w:val="5EEE0FC1"/>
    <w:multiLevelType w:val="hybridMultilevel"/>
    <w:tmpl w:val="13FADFF8"/>
    <w:lvl w:ilvl="0" w:tplc="00010409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003040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4" w15:restartNumberingAfterBreak="0">
    <w:nsid w:val="63174325"/>
    <w:multiLevelType w:val="hybridMultilevel"/>
    <w:tmpl w:val="6FE64F0E"/>
    <w:lvl w:ilvl="0" w:tplc="0409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02A2A"/>
    <w:multiLevelType w:val="hybridMultilevel"/>
    <w:tmpl w:val="9C7CB3D8"/>
    <w:lvl w:ilvl="0" w:tplc="0001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3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E14CD0"/>
    <w:multiLevelType w:val="hybridMultilevel"/>
    <w:tmpl w:val="17F437D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1451FE"/>
    <w:multiLevelType w:val="hybridMultilevel"/>
    <w:tmpl w:val="0E22B17C"/>
    <w:lvl w:ilvl="0" w:tplc="00150409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70156F"/>
    <w:multiLevelType w:val="hybridMultilevel"/>
    <w:tmpl w:val="D23C06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055736737">
    <w:abstractNumId w:val="4"/>
  </w:num>
  <w:num w:numId="2" w16cid:durableId="206498255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1484931540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16903175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1365180978">
    <w:abstractNumId w:val="3"/>
  </w:num>
  <w:num w:numId="6" w16cid:durableId="797527790">
    <w:abstractNumId w:val="4"/>
  </w:num>
  <w:num w:numId="7" w16cid:durableId="1573739542">
    <w:abstractNumId w:val="2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  <w:num w:numId="8" w16cid:durableId="1944611118">
    <w:abstractNumId w:val="5"/>
  </w:num>
  <w:num w:numId="9" w16cid:durableId="1848253432">
    <w:abstractNumId w:val="6"/>
  </w:num>
  <w:num w:numId="10" w16cid:durableId="1437940830">
    <w:abstractNumId w:val="4"/>
  </w:num>
  <w:num w:numId="11" w16cid:durableId="1585648253">
    <w:abstractNumId w:val="21"/>
  </w:num>
  <w:num w:numId="12" w16cid:durableId="1151095105">
    <w:abstractNumId w:val="23"/>
  </w:num>
  <w:num w:numId="13" w16cid:durableId="1974289590">
    <w:abstractNumId w:val="20"/>
  </w:num>
  <w:num w:numId="14" w16cid:durableId="1937707549">
    <w:abstractNumId w:val="25"/>
  </w:num>
  <w:num w:numId="15" w16cid:durableId="124397225">
    <w:abstractNumId w:val="24"/>
  </w:num>
  <w:num w:numId="16" w16cid:durableId="1599748592">
    <w:abstractNumId w:val="17"/>
  </w:num>
  <w:num w:numId="17" w16cid:durableId="656499324">
    <w:abstractNumId w:val="22"/>
  </w:num>
  <w:num w:numId="18" w16cid:durableId="1530531747">
    <w:abstractNumId w:val="19"/>
  </w:num>
  <w:num w:numId="19" w16cid:durableId="2009674923">
    <w:abstractNumId w:val="26"/>
  </w:num>
  <w:num w:numId="20" w16cid:durableId="771436872">
    <w:abstractNumId w:val="16"/>
  </w:num>
  <w:num w:numId="21" w16cid:durableId="265622047">
    <w:abstractNumId w:val="18"/>
  </w:num>
  <w:num w:numId="22" w16cid:durableId="575672702">
    <w:abstractNumId w:val="28"/>
  </w:num>
  <w:num w:numId="23" w16cid:durableId="2124230906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" w:hanging="360"/>
        </w:pPr>
        <w:rPr>
          <w:rFonts w:ascii="Symbol" w:hAnsi="Symbol" w:hint="default"/>
        </w:rPr>
      </w:lvl>
    </w:lvlOverride>
  </w:num>
  <w:num w:numId="24" w16cid:durableId="1907645105">
    <w:abstractNumId w:val="7"/>
  </w:num>
  <w:num w:numId="25" w16cid:durableId="2091390984">
    <w:abstractNumId w:val="8"/>
  </w:num>
  <w:num w:numId="26" w16cid:durableId="1301380270">
    <w:abstractNumId w:val="9"/>
  </w:num>
  <w:num w:numId="27" w16cid:durableId="1256748900">
    <w:abstractNumId w:val="10"/>
  </w:num>
  <w:num w:numId="28" w16cid:durableId="2071925363">
    <w:abstractNumId w:val="11"/>
  </w:num>
  <w:num w:numId="29" w16cid:durableId="2135295807">
    <w:abstractNumId w:val="12"/>
  </w:num>
  <w:num w:numId="30" w16cid:durableId="2129275347">
    <w:abstractNumId w:val="13"/>
  </w:num>
  <w:num w:numId="31" w16cid:durableId="1195777561">
    <w:abstractNumId w:val="14"/>
  </w:num>
  <w:num w:numId="32" w16cid:durableId="1252088198">
    <w:abstractNumId w:val="15"/>
  </w:num>
  <w:num w:numId="33" w16cid:durableId="1039823071">
    <w:abstractNumId w:val="0"/>
  </w:num>
  <w:num w:numId="34" w16cid:durableId="1726105541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5" w16cid:durableId="851459721">
    <w:abstractNumId w:val="2"/>
    <w:lvlOverride w:ilvl="0">
      <w:lvl w:ilvl="0">
        <w:start w:val="1"/>
        <w:numFmt w:val="bullet"/>
        <w:lvlText w:val=""/>
        <w:legacy w:legacy="1" w:legacySpace="0" w:legacyIndent="270"/>
        <w:lvlJc w:val="left"/>
        <w:pPr>
          <w:ind w:left="1710" w:hanging="270"/>
        </w:pPr>
        <w:rPr>
          <w:rFonts w:ascii="Symbol" w:hAnsi="Symbol" w:hint="default"/>
        </w:rPr>
      </w:lvl>
    </w:lvlOverride>
  </w:num>
  <w:num w:numId="36" w16cid:durableId="1076393728">
    <w:abstractNumId w:val="1"/>
  </w:num>
  <w:num w:numId="37" w16cid:durableId="1853370199">
    <w:abstractNumId w:val="27"/>
  </w:num>
  <w:num w:numId="38" w16cid:durableId="567150801">
    <w:abstractNumId w:val="2"/>
    <w:lvlOverride w:ilvl="0">
      <w:lvl w:ilvl="0">
        <w:start w:val="65535"/>
        <w:numFmt w:val="bullet"/>
        <w:lvlText w:val="•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activeWritingStyle w:appName="MSWord" w:lang="en-US" w:vendorID="8" w:dllVersion="513" w:checkStyle="1"/>
  <w:activeWritingStyle w:appName="MSWord" w:lang="fr-FR" w:vendorID="65" w:dllVersion="514" w:checkStyle="1"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0BE"/>
    <w:rsid w:val="00016716"/>
    <w:rsid w:val="0002551B"/>
    <w:rsid w:val="0004626A"/>
    <w:rsid w:val="00055127"/>
    <w:rsid w:val="00091759"/>
    <w:rsid w:val="000B0893"/>
    <w:rsid w:val="000C38D5"/>
    <w:rsid w:val="001036C2"/>
    <w:rsid w:val="00137976"/>
    <w:rsid w:val="00154621"/>
    <w:rsid w:val="001760E9"/>
    <w:rsid w:val="00183623"/>
    <w:rsid w:val="00194DD1"/>
    <w:rsid w:val="001D3E52"/>
    <w:rsid w:val="001F1B0A"/>
    <w:rsid w:val="001F6275"/>
    <w:rsid w:val="00232FBD"/>
    <w:rsid w:val="00237465"/>
    <w:rsid w:val="00241B00"/>
    <w:rsid w:val="002512D4"/>
    <w:rsid w:val="00255D26"/>
    <w:rsid w:val="00274836"/>
    <w:rsid w:val="002926FF"/>
    <w:rsid w:val="00295A45"/>
    <w:rsid w:val="002B1D6B"/>
    <w:rsid w:val="002D2011"/>
    <w:rsid w:val="002D5BF9"/>
    <w:rsid w:val="002F2AD8"/>
    <w:rsid w:val="002F65F2"/>
    <w:rsid w:val="002F79E8"/>
    <w:rsid w:val="003044FE"/>
    <w:rsid w:val="00316217"/>
    <w:rsid w:val="00337466"/>
    <w:rsid w:val="00377808"/>
    <w:rsid w:val="003C7F30"/>
    <w:rsid w:val="003D5C80"/>
    <w:rsid w:val="003E0045"/>
    <w:rsid w:val="003E6EC9"/>
    <w:rsid w:val="00403150"/>
    <w:rsid w:val="004118DC"/>
    <w:rsid w:val="004259E8"/>
    <w:rsid w:val="00441AC8"/>
    <w:rsid w:val="00482D51"/>
    <w:rsid w:val="00487802"/>
    <w:rsid w:val="004D056E"/>
    <w:rsid w:val="004D1EB3"/>
    <w:rsid w:val="004E0D77"/>
    <w:rsid w:val="004F2A51"/>
    <w:rsid w:val="004F55C3"/>
    <w:rsid w:val="00564F01"/>
    <w:rsid w:val="0057065A"/>
    <w:rsid w:val="00574250"/>
    <w:rsid w:val="005A56EF"/>
    <w:rsid w:val="005A6128"/>
    <w:rsid w:val="005B6208"/>
    <w:rsid w:val="005E12D3"/>
    <w:rsid w:val="005F130C"/>
    <w:rsid w:val="006202A4"/>
    <w:rsid w:val="00640BD3"/>
    <w:rsid w:val="006768F9"/>
    <w:rsid w:val="006F11A5"/>
    <w:rsid w:val="006F3122"/>
    <w:rsid w:val="00721107"/>
    <w:rsid w:val="00726BC7"/>
    <w:rsid w:val="00751ED9"/>
    <w:rsid w:val="0075431D"/>
    <w:rsid w:val="007604CE"/>
    <w:rsid w:val="007616AD"/>
    <w:rsid w:val="00770A6D"/>
    <w:rsid w:val="0077484C"/>
    <w:rsid w:val="007A0A7D"/>
    <w:rsid w:val="007A2FC8"/>
    <w:rsid w:val="007A7248"/>
    <w:rsid w:val="007B4EE5"/>
    <w:rsid w:val="007C2B4E"/>
    <w:rsid w:val="007F7629"/>
    <w:rsid w:val="0080747A"/>
    <w:rsid w:val="0082575D"/>
    <w:rsid w:val="008309B2"/>
    <w:rsid w:val="008B6740"/>
    <w:rsid w:val="008C1DCF"/>
    <w:rsid w:val="00931A29"/>
    <w:rsid w:val="00945B9F"/>
    <w:rsid w:val="009525D1"/>
    <w:rsid w:val="00953890"/>
    <w:rsid w:val="00975D5B"/>
    <w:rsid w:val="00995E9E"/>
    <w:rsid w:val="009C4AF9"/>
    <w:rsid w:val="009D2054"/>
    <w:rsid w:val="009E7C0A"/>
    <w:rsid w:val="00A00985"/>
    <w:rsid w:val="00A07BE9"/>
    <w:rsid w:val="00A34125"/>
    <w:rsid w:val="00A51F2C"/>
    <w:rsid w:val="00AB4035"/>
    <w:rsid w:val="00AC26F0"/>
    <w:rsid w:val="00AE4DF7"/>
    <w:rsid w:val="00B12312"/>
    <w:rsid w:val="00B23734"/>
    <w:rsid w:val="00B26069"/>
    <w:rsid w:val="00B354DF"/>
    <w:rsid w:val="00B650BE"/>
    <w:rsid w:val="00B7397D"/>
    <w:rsid w:val="00B82083"/>
    <w:rsid w:val="00B86039"/>
    <w:rsid w:val="00BA0ECC"/>
    <w:rsid w:val="00BA195D"/>
    <w:rsid w:val="00BC7318"/>
    <w:rsid w:val="00BE31AD"/>
    <w:rsid w:val="00BE78DA"/>
    <w:rsid w:val="00C02760"/>
    <w:rsid w:val="00C1237D"/>
    <w:rsid w:val="00C356CD"/>
    <w:rsid w:val="00C61226"/>
    <w:rsid w:val="00C77856"/>
    <w:rsid w:val="00C831E5"/>
    <w:rsid w:val="00C86EB9"/>
    <w:rsid w:val="00C94BEF"/>
    <w:rsid w:val="00C954F4"/>
    <w:rsid w:val="00C97F09"/>
    <w:rsid w:val="00CD2086"/>
    <w:rsid w:val="00D020D2"/>
    <w:rsid w:val="00D83C08"/>
    <w:rsid w:val="00DA1274"/>
    <w:rsid w:val="00DD15F7"/>
    <w:rsid w:val="00DE40B7"/>
    <w:rsid w:val="00E15D12"/>
    <w:rsid w:val="00E47B19"/>
    <w:rsid w:val="00E752A7"/>
    <w:rsid w:val="00EB57C3"/>
    <w:rsid w:val="00F0690F"/>
    <w:rsid w:val="00F42A38"/>
    <w:rsid w:val="00FA20EF"/>
    <w:rsid w:val="00FA6691"/>
    <w:rsid w:val="00FD5D43"/>
    <w:rsid w:val="00FE1ECE"/>
    <w:rsid w:val="00FE391A"/>
    <w:rsid w:val="00FF2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0FF10DA"/>
  <w14:defaultImageDpi w14:val="300"/>
  <w15:docId w15:val="{9017DCE4-97EF-6F42-B4D2-C2B3948C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SG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pPr>
      <w:spacing w:before="240" w:after="60"/>
      <w:ind w:right="-385"/>
      <w:jc w:val="center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160"/>
      </w:tabs>
      <w:ind w:right="-385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ind w:right="-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1160"/>
        <w:tab w:val="left" w:pos="2420"/>
        <w:tab w:val="left" w:pos="6480"/>
        <w:tab w:val="left" w:pos="8100"/>
      </w:tabs>
      <w:spacing w:line="360" w:lineRule="auto"/>
      <w:ind w:right="-108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1160"/>
        <w:tab w:val="left" w:pos="2420"/>
        <w:tab w:val="left" w:pos="6480"/>
        <w:tab w:val="left" w:pos="8100"/>
      </w:tabs>
      <w:spacing w:line="360" w:lineRule="auto"/>
      <w:ind w:right="-116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center" w:pos="540"/>
        <w:tab w:val="center" w:pos="990"/>
        <w:tab w:val="center" w:pos="1440"/>
        <w:tab w:val="center" w:pos="1890"/>
        <w:tab w:val="center" w:pos="2430"/>
        <w:tab w:val="center" w:pos="2880"/>
        <w:tab w:val="center" w:pos="3330"/>
        <w:tab w:val="center" w:pos="3780"/>
        <w:tab w:val="center" w:pos="4230"/>
        <w:tab w:val="center" w:pos="4770"/>
        <w:tab w:val="center" w:pos="5220"/>
        <w:tab w:val="center" w:pos="5670"/>
        <w:tab w:val="center" w:pos="6120"/>
        <w:tab w:val="left" w:pos="6149"/>
        <w:tab w:val="center" w:pos="6570"/>
        <w:tab w:val="center" w:pos="7110"/>
        <w:tab w:val="center" w:pos="7560"/>
        <w:tab w:val="center" w:pos="8010"/>
        <w:tab w:val="center" w:pos="8550"/>
        <w:tab w:val="center" w:pos="9000"/>
        <w:tab w:val="center" w:pos="9450"/>
      </w:tabs>
      <w:ind w:right="-385"/>
      <w:outlineLvl w:val="6"/>
    </w:pPr>
    <w:rPr>
      <w:b/>
      <w:sz w:val="40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color w:val="FFFFFF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vanish/>
      <w:color w:val="00000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307EB"/>
    <w:rPr>
      <w:b/>
      <w:kern w:val="28"/>
      <w:sz w:val="36"/>
      <w:lang w:eastAsia="zh-CN"/>
    </w:rPr>
  </w:style>
  <w:style w:type="character" w:customStyle="1" w:styleId="Heading2Char">
    <w:name w:val="Heading 2 Char"/>
    <w:link w:val="Heading2"/>
    <w:rsid w:val="009307EB"/>
    <w:rPr>
      <w:b/>
      <w:sz w:val="24"/>
      <w:lang w:eastAsia="zh-CN"/>
    </w:rPr>
  </w:style>
  <w:style w:type="character" w:customStyle="1" w:styleId="Heading3Char">
    <w:name w:val="Heading 3 Char"/>
    <w:link w:val="Heading3"/>
    <w:rsid w:val="009307EB"/>
    <w:rPr>
      <w:b/>
      <w:sz w:val="24"/>
      <w:lang w:eastAsia="zh-CN"/>
    </w:rPr>
  </w:style>
  <w:style w:type="character" w:customStyle="1" w:styleId="Heading4Char">
    <w:name w:val="Heading 4 Char"/>
    <w:link w:val="Heading4"/>
    <w:rsid w:val="009307EB"/>
    <w:rPr>
      <w:b/>
      <w:sz w:val="28"/>
      <w:u w:val="single"/>
      <w:lang w:eastAsia="zh-CN"/>
    </w:rPr>
  </w:style>
  <w:style w:type="character" w:customStyle="1" w:styleId="Heading5Char">
    <w:name w:val="Heading 5 Char"/>
    <w:link w:val="Heading5"/>
    <w:rsid w:val="009307EB"/>
    <w:rPr>
      <w:sz w:val="24"/>
      <w:u w:val="single"/>
      <w:lang w:eastAsia="zh-CN"/>
    </w:rPr>
  </w:style>
  <w:style w:type="character" w:customStyle="1" w:styleId="Heading6Char">
    <w:name w:val="Heading 6 Char"/>
    <w:link w:val="Heading6"/>
    <w:rsid w:val="009307EB"/>
    <w:rPr>
      <w:sz w:val="24"/>
      <w:u w:val="single"/>
      <w:lang w:eastAsia="zh-CN"/>
    </w:rPr>
  </w:style>
  <w:style w:type="character" w:customStyle="1" w:styleId="Heading7Char">
    <w:name w:val="Heading 7 Char"/>
    <w:link w:val="Heading7"/>
    <w:rsid w:val="009307EB"/>
    <w:rPr>
      <w:b/>
      <w:sz w:val="40"/>
      <w:lang w:eastAsia="zh-CN"/>
    </w:rPr>
  </w:style>
  <w:style w:type="character" w:customStyle="1" w:styleId="Heading8Char">
    <w:name w:val="Heading 8 Char"/>
    <w:link w:val="Heading8"/>
    <w:rsid w:val="009307EB"/>
    <w:rPr>
      <w:b/>
      <w:color w:val="FFFFFF"/>
      <w:sz w:val="24"/>
      <w:lang w:eastAsia="zh-CN"/>
    </w:rPr>
  </w:style>
  <w:style w:type="character" w:customStyle="1" w:styleId="Heading9Char">
    <w:name w:val="Heading 9 Char"/>
    <w:link w:val="Heading9"/>
    <w:rsid w:val="009307EB"/>
    <w:rPr>
      <w:vanish/>
      <w:color w:val="000000"/>
      <w:sz w:val="12"/>
      <w:lang w:eastAsia="zh-CN"/>
    </w:rPr>
  </w:style>
  <w:style w:type="paragraph" w:customStyle="1" w:styleId="BlockQuote">
    <w:name w:val="Block Quote"/>
    <w:basedOn w:val="Normal"/>
    <w:pPr>
      <w:ind w:left="630" w:right="-385"/>
    </w:pPr>
    <w:rPr>
      <w:sz w:val="20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semiHidden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pPr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pPr>
      <w:ind w:left="720"/>
    </w:pPr>
    <w:rPr>
      <w:sz w:val="18"/>
    </w:rPr>
  </w:style>
  <w:style w:type="paragraph" w:styleId="TOC5">
    <w:name w:val="toc 5"/>
    <w:basedOn w:val="Normal"/>
    <w:next w:val="Normal"/>
    <w:semiHidden/>
    <w:pPr>
      <w:ind w:left="960"/>
    </w:pPr>
    <w:rPr>
      <w:sz w:val="18"/>
    </w:rPr>
  </w:style>
  <w:style w:type="paragraph" w:styleId="TOC6">
    <w:name w:val="toc 6"/>
    <w:basedOn w:val="Normal"/>
    <w:next w:val="Normal"/>
    <w:semiHidden/>
    <w:pPr>
      <w:ind w:left="1200"/>
    </w:pPr>
    <w:rPr>
      <w:sz w:val="18"/>
    </w:rPr>
  </w:style>
  <w:style w:type="paragraph" w:styleId="TOC7">
    <w:name w:val="toc 7"/>
    <w:basedOn w:val="Normal"/>
    <w:next w:val="Normal"/>
    <w:semiHidden/>
    <w:pPr>
      <w:ind w:left="1440"/>
    </w:pPr>
    <w:rPr>
      <w:sz w:val="18"/>
    </w:rPr>
  </w:style>
  <w:style w:type="paragraph" w:styleId="TOC8">
    <w:name w:val="toc 8"/>
    <w:basedOn w:val="Normal"/>
    <w:next w:val="Normal"/>
    <w:semiHidden/>
    <w:pPr>
      <w:ind w:left="1680"/>
    </w:pPr>
    <w:rPr>
      <w:sz w:val="18"/>
    </w:rPr>
  </w:style>
  <w:style w:type="paragraph" w:styleId="TOC9">
    <w:name w:val="toc 9"/>
    <w:basedOn w:val="Normal"/>
    <w:next w:val="Normal"/>
    <w:semiHidden/>
    <w:pPr>
      <w:ind w:left="1920"/>
    </w:pPr>
    <w:rPr>
      <w:sz w:val="18"/>
    </w:rPr>
  </w:style>
  <w:style w:type="character" w:styleId="FootnoteReference">
    <w:name w:val="footnote reference"/>
    <w:semiHidden/>
    <w:rPr>
      <w:position w:val="6"/>
      <w:sz w:val="16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ind w:right="-385" w:firstLine="560"/>
      <w:jc w:val="both"/>
    </w:pPr>
    <w:rPr>
      <w:sz w:val="20"/>
    </w:rPr>
  </w:style>
  <w:style w:type="character" w:customStyle="1" w:styleId="FootnoteTextChar">
    <w:name w:val="Footnote Text Char"/>
    <w:link w:val="FootnoteText"/>
    <w:semiHidden/>
    <w:rsid w:val="009307EB"/>
    <w:rPr>
      <w:lang w:eastAsia="zh-C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ind w:right="-888"/>
      <w:jc w:val="both"/>
    </w:pPr>
  </w:style>
  <w:style w:type="character" w:customStyle="1" w:styleId="HeaderChar">
    <w:name w:val="Header Char"/>
    <w:link w:val="Header"/>
    <w:rsid w:val="009307EB"/>
    <w:rPr>
      <w:sz w:val="24"/>
      <w:lang w:eastAsia="zh-CN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ind w:right="-888"/>
      <w:jc w:val="both"/>
    </w:pPr>
  </w:style>
  <w:style w:type="character" w:customStyle="1" w:styleId="FooterChar">
    <w:name w:val="Footer Char"/>
    <w:link w:val="Footer"/>
    <w:rsid w:val="009307EB"/>
    <w:rPr>
      <w:sz w:val="24"/>
      <w:lang w:eastAsia="zh-CN"/>
    </w:rPr>
  </w:style>
  <w:style w:type="paragraph" w:styleId="BodyText">
    <w:name w:val="Body Text"/>
    <w:basedOn w:val="Normal"/>
    <w:link w:val="BodyTextChar"/>
    <w:pPr>
      <w:ind w:right="-385"/>
    </w:pPr>
  </w:style>
  <w:style w:type="character" w:customStyle="1" w:styleId="BodyTextChar">
    <w:name w:val="Body Text Char"/>
    <w:link w:val="BodyText"/>
    <w:rsid w:val="009307EB"/>
    <w:rPr>
      <w:sz w:val="24"/>
      <w:lang w:eastAsia="zh-CN"/>
    </w:rPr>
  </w:style>
  <w:style w:type="paragraph" w:styleId="BodyTextIndent">
    <w:name w:val="Body Text Indent"/>
    <w:basedOn w:val="Normal"/>
    <w:link w:val="BodyTextIndentChar"/>
    <w:pPr>
      <w:tabs>
        <w:tab w:val="left" w:pos="720"/>
      </w:tabs>
      <w:ind w:left="20"/>
    </w:pPr>
  </w:style>
  <w:style w:type="character" w:customStyle="1" w:styleId="BodyTextIndentChar">
    <w:name w:val="Body Text Indent Char"/>
    <w:link w:val="BodyTextIndent"/>
    <w:rsid w:val="009307EB"/>
    <w:rPr>
      <w:sz w:val="24"/>
      <w:lang w:eastAsia="zh-CN"/>
    </w:rPr>
  </w:style>
  <w:style w:type="paragraph" w:styleId="BodyText2">
    <w:name w:val="Body Text 2"/>
    <w:basedOn w:val="Normal"/>
    <w:link w:val="BodyText2Char"/>
    <w:pPr>
      <w:tabs>
        <w:tab w:val="left" w:pos="0"/>
        <w:tab w:val="left" w:pos="3140"/>
        <w:tab w:val="left" w:pos="7640"/>
      </w:tabs>
    </w:pPr>
    <w:rPr>
      <w:sz w:val="28"/>
    </w:rPr>
  </w:style>
  <w:style w:type="character" w:customStyle="1" w:styleId="BodyText2Char">
    <w:name w:val="Body Text 2 Char"/>
    <w:link w:val="BodyText2"/>
    <w:rsid w:val="009307EB"/>
    <w:rPr>
      <w:sz w:val="28"/>
      <w:lang w:eastAsia="zh-CN"/>
    </w:rPr>
  </w:style>
  <w:style w:type="paragraph" w:styleId="BodyText3">
    <w:name w:val="Body Text 3"/>
    <w:basedOn w:val="Normal"/>
    <w:link w:val="BodyText3Char"/>
    <w:pPr>
      <w:tabs>
        <w:tab w:val="left" w:pos="5120"/>
        <w:tab w:val="left" w:pos="8460"/>
      </w:tabs>
      <w:ind w:right="-385"/>
    </w:pPr>
    <w:rPr>
      <w:b/>
    </w:rPr>
  </w:style>
  <w:style w:type="character" w:customStyle="1" w:styleId="BodyText3Char">
    <w:name w:val="Body Text 3 Char"/>
    <w:link w:val="BodyText3"/>
    <w:rsid w:val="009307EB"/>
    <w:rPr>
      <w:b/>
      <w:sz w:val="24"/>
      <w:lang w:eastAsia="zh-CN"/>
    </w:rPr>
  </w:style>
  <w:style w:type="paragraph" w:styleId="ListBullet">
    <w:name w:val="List Bullet"/>
    <w:basedOn w:val="Normal"/>
    <w:autoRedefine/>
    <w:pPr>
      <w:ind w:left="360" w:right="-888" w:hanging="360"/>
      <w:jc w:val="both"/>
    </w:pPr>
  </w:style>
  <w:style w:type="paragraph" w:styleId="BlockText">
    <w:name w:val="Block Text"/>
    <w:basedOn w:val="Normal"/>
    <w:pPr>
      <w:tabs>
        <w:tab w:val="left" w:pos="3140"/>
        <w:tab w:val="left" w:pos="7640"/>
      </w:tabs>
      <w:ind w:left="840" w:right="-385"/>
    </w:p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link w:val="Date"/>
    <w:rsid w:val="009307EB"/>
    <w:rPr>
      <w:sz w:val="24"/>
      <w:lang w:eastAsia="zh-CN"/>
    </w:rPr>
  </w:style>
  <w:style w:type="paragraph" w:styleId="Title">
    <w:name w:val="Title"/>
    <w:basedOn w:val="Normal"/>
    <w:link w:val="TitleChar"/>
    <w:qFormat/>
    <w:pPr>
      <w:ind w:right="600"/>
      <w:jc w:val="center"/>
    </w:pPr>
    <w:rPr>
      <w:rFonts w:ascii="Albertus Extra Bold" w:hAnsi="Albertus Extra Bold"/>
      <w:b/>
      <w:sz w:val="36"/>
    </w:rPr>
  </w:style>
  <w:style w:type="character" w:customStyle="1" w:styleId="TitleChar">
    <w:name w:val="Title Char"/>
    <w:link w:val="Title"/>
    <w:rsid w:val="009307EB"/>
    <w:rPr>
      <w:rFonts w:ascii="Albertus Extra Bold" w:hAnsi="Albertus Extra Bold"/>
      <w:b/>
      <w:sz w:val="36"/>
      <w:lang w:eastAsia="zh-CN"/>
    </w:rPr>
  </w:style>
  <w:style w:type="character" w:styleId="CommentReference">
    <w:name w:val="annotation reference"/>
    <w:semiHidden/>
    <w:rsid w:val="00334070"/>
    <w:rPr>
      <w:sz w:val="18"/>
    </w:rPr>
  </w:style>
  <w:style w:type="paragraph" w:styleId="CommentText">
    <w:name w:val="annotation text"/>
    <w:basedOn w:val="Normal"/>
    <w:link w:val="CommentTextChar"/>
    <w:semiHidden/>
    <w:rsid w:val="00334070"/>
    <w:rPr>
      <w:szCs w:val="24"/>
    </w:rPr>
  </w:style>
  <w:style w:type="character" w:customStyle="1" w:styleId="CommentTextChar">
    <w:name w:val="Comment Text Char"/>
    <w:link w:val="CommentText"/>
    <w:semiHidden/>
    <w:rsid w:val="009307EB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semiHidden/>
    <w:rsid w:val="00334070"/>
    <w:rPr>
      <w:szCs w:val="20"/>
    </w:rPr>
  </w:style>
  <w:style w:type="paragraph" w:styleId="BalloonText">
    <w:name w:val="Balloon Text"/>
    <w:basedOn w:val="Normal"/>
    <w:link w:val="BalloonTextChar"/>
    <w:semiHidden/>
    <w:rsid w:val="003340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9307EB"/>
    <w:rPr>
      <w:rFonts w:ascii="Lucida Grande" w:hAnsi="Lucida Grande"/>
      <w:sz w:val="18"/>
      <w:szCs w:val="18"/>
      <w:lang w:eastAsia="zh-CN"/>
    </w:rPr>
  </w:style>
  <w:style w:type="paragraph" w:styleId="Subtitle">
    <w:name w:val="Subtitle"/>
    <w:basedOn w:val="Normal"/>
    <w:link w:val="SubtitleChar"/>
    <w:qFormat/>
    <w:rsid w:val="007006C5"/>
    <w:pPr>
      <w:jc w:val="center"/>
    </w:pPr>
    <w:rPr>
      <w:rFonts w:ascii="Times New Roman" w:eastAsia="SimSun" w:hAnsi="Times New Roman"/>
      <w:b/>
      <w:bCs/>
      <w:sz w:val="32"/>
      <w:szCs w:val="24"/>
    </w:rPr>
  </w:style>
  <w:style w:type="character" w:customStyle="1" w:styleId="SubtitleChar">
    <w:name w:val="Subtitle Char"/>
    <w:link w:val="Subtitle"/>
    <w:rsid w:val="009307EB"/>
    <w:rPr>
      <w:rFonts w:ascii="Times New Roman" w:eastAsia="SimSun" w:hAnsi="Times New Roman"/>
      <w:b/>
      <w:bCs/>
      <w:sz w:val="32"/>
      <w:szCs w:val="24"/>
      <w:lang w:eastAsia="zh-CN"/>
    </w:rPr>
  </w:style>
  <w:style w:type="character" w:styleId="Hyperlink">
    <w:name w:val="Hyperlink"/>
    <w:rsid w:val="00215314"/>
    <w:rPr>
      <w:color w:val="0000FF"/>
      <w:u w:val="single"/>
    </w:rPr>
  </w:style>
  <w:style w:type="table" w:styleId="TableGrid">
    <w:name w:val="Table Grid"/>
    <w:basedOn w:val="TableNormal"/>
    <w:uiPriority w:val="59"/>
    <w:rsid w:val="00006B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umentMapChar">
    <w:name w:val="Document Map Char"/>
    <w:link w:val="DocumentMap"/>
    <w:semiHidden/>
    <w:rsid w:val="009307EB"/>
    <w:rPr>
      <w:rFonts w:ascii="Geneva" w:eastAsia="Times" w:hAnsi="Geneva"/>
      <w:sz w:val="24"/>
      <w:shd w:val="clear" w:color="auto" w:fill="000080"/>
      <w:lang w:eastAsia="ja-JP"/>
    </w:rPr>
  </w:style>
  <w:style w:type="paragraph" w:styleId="DocumentMap">
    <w:name w:val="Document Map"/>
    <w:basedOn w:val="Normal"/>
    <w:link w:val="DocumentMapChar"/>
    <w:semiHidden/>
    <w:rsid w:val="009307EB"/>
    <w:pPr>
      <w:shd w:val="clear" w:color="auto" w:fill="000080"/>
    </w:pPr>
    <w:rPr>
      <w:rFonts w:ascii="Geneva" w:eastAsia="Times" w:hAnsi="Geneva"/>
      <w:lang w:eastAsia="ja-JP"/>
    </w:rPr>
  </w:style>
  <w:style w:type="paragraph" w:customStyle="1" w:styleId="Annotation">
    <w:name w:val="Annotation"/>
    <w:basedOn w:val="BlockText"/>
    <w:autoRedefine/>
    <w:rsid w:val="009307EB"/>
    <w:pPr>
      <w:tabs>
        <w:tab w:val="clear" w:pos="3140"/>
      </w:tabs>
      <w:ind w:left="990" w:right="-202"/>
    </w:pPr>
    <w:rPr>
      <w:rFonts w:eastAsia="Times"/>
      <w:lang w:eastAsia="ja-JP"/>
    </w:rPr>
  </w:style>
  <w:style w:type="paragraph" w:styleId="BodyTextIndent2">
    <w:name w:val="Body Text Indent 2"/>
    <w:basedOn w:val="Normal"/>
    <w:link w:val="BodyTextIndent2Char"/>
    <w:rsid w:val="009307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350"/>
      <w:jc w:val="both"/>
    </w:pPr>
    <w:rPr>
      <w:rFonts w:eastAsia="Times"/>
      <w:lang w:eastAsia="ja-JP"/>
    </w:rPr>
  </w:style>
  <w:style w:type="character" w:customStyle="1" w:styleId="BodyTextIndent2Char">
    <w:name w:val="Body Text Indent 2 Char"/>
    <w:link w:val="BodyTextIndent2"/>
    <w:rsid w:val="009307EB"/>
    <w:rPr>
      <w:rFonts w:eastAsia="Times"/>
      <w:sz w:val="24"/>
      <w:lang w:eastAsia="ja-JP"/>
    </w:rPr>
  </w:style>
  <w:style w:type="paragraph" w:styleId="BodyTextIndent3">
    <w:name w:val="Body Text Indent 3"/>
    <w:basedOn w:val="Normal"/>
    <w:link w:val="BodyTextIndent3Char"/>
    <w:rsid w:val="009307EB"/>
    <w:pPr>
      <w:ind w:left="1350"/>
    </w:pPr>
    <w:rPr>
      <w:rFonts w:eastAsia="Times"/>
      <w:i/>
      <w:lang w:eastAsia="ja-JP"/>
    </w:rPr>
  </w:style>
  <w:style w:type="character" w:customStyle="1" w:styleId="BodyTextIndent3Char">
    <w:name w:val="Body Text Indent 3 Char"/>
    <w:link w:val="BodyTextIndent3"/>
    <w:rsid w:val="009307EB"/>
    <w:rPr>
      <w:rFonts w:eastAsia="Times"/>
      <w:i/>
      <w:sz w:val="24"/>
      <w:lang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9307EB"/>
    <w:pPr>
      <w:pBdr>
        <w:top w:val="single" w:sz="6" w:space="1" w:color="790300"/>
      </w:pBdr>
      <w:spacing w:before="100" w:after="100"/>
      <w:jc w:val="center"/>
    </w:pPr>
    <w:rPr>
      <w:rFonts w:ascii="Arial" w:eastAsia="Times" w:hAnsi="Arial"/>
      <w:vanish/>
      <w:sz w:val="16"/>
      <w:szCs w:val="16"/>
      <w:lang w:eastAsia="ja-JP"/>
    </w:rPr>
  </w:style>
  <w:style w:type="character" w:customStyle="1" w:styleId="z-BottomofFormChar">
    <w:name w:val="z-Bottom of Form Char"/>
    <w:link w:val="z-BottomofForm"/>
    <w:rsid w:val="009307EB"/>
    <w:rPr>
      <w:rFonts w:ascii="Arial" w:eastAsia="Times" w:hAnsi="Arial"/>
      <w:vanish/>
      <w:sz w:val="16"/>
      <w:szCs w:val="16"/>
      <w:lang w:eastAsia="ja-JP"/>
    </w:rPr>
  </w:style>
  <w:style w:type="paragraph" w:styleId="z-TopofForm">
    <w:name w:val="HTML Top of Form"/>
    <w:basedOn w:val="Normal"/>
    <w:next w:val="Normal"/>
    <w:link w:val="z-TopofFormChar"/>
    <w:hidden/>
    <w:rsid w:val="009307EB"/>
    <w:pPr>
      <w:pBdr>
        <w:bottom w:val="single" w:sz="6" w:space="1" w:color="B079FF"/>
      </w:pBdr>
      <w:spacing w:before="100" w:after="100"/>
      <w:jc w:val="center"/>
    </w:pPr>
    <w:rPr>
      <w:rFonts w:ascii="Arial" w:eastAsia="Times" w:hAnsi="Arial"/>
      <w:vanish/>
      <w:sz w:val="16"/>
      <w:szCs w:val="16"/>
      <w:lang w:eastAsia="ja-JP"/>
    </w:rPr>
  </w:style>
  <w:style w:type="character" w:customStyle="1" w:styleId="z-TopofFormChar">
    <w:name w:val="z-Top of Form Char"/>
    <w:link w:val="z-TopofForm"/>
    <w:rsid w:val="009307EB"/>
    <w:rPr>
      <w:rFonts w:ascii="Arial" w:eastAsia="Times" w:hAnsi="Arial"/>
      <w:vanish/>
      <w:sz w:val="16"/>
      <w:szCs w:val="16"/>
      <w:lang w:eastAsia="ja-JP"/>
    </w:rPr>
  </w:style>
  <w:style w:type="paragraph" w:customStyle="1" w:styleId="Footnote">
    <w:name w:val="Footnote"/>
    <w:basedOn w:val="Normal"/>
    <w:rsid w:val="009307EB"/>
    <w:pPr>
      <w:ind w:firstLine="720"/>
      <w:jc w:val="both"/>
    </w:pPr>
    <w:rPr>
      <w:rFonts w:ascii="New York" w:hAnsi="New York"/>
      <w:sz w:val="20"/>
    </w:rPr>
  </w:style>
  <w:style w:type="character" w:styleId="FollowedHyperlink">
    <w:name w:val="FollowedHyperlink"/>
    <w:rsid w:val="009307EB"/>
    <w:rPr>
      <w:color w:val="800080"/>
      <w:u w:val="single"/>
    </w:rPr>
  </w:style>
  <w:style w:type="paragraph" w:styleId="Index1">
    <w:name w:val="index 1"/>
    <w:basedOn w:val="Normal"/>
    <w:next w:val="Normal"/>
    <w:semiHidden/>
    <w:rsid w:val="009307EB"/>
    <w:pPr>
      <w:tabs>
        <w:tab w:val="right" w:pos="4260"/>
      </w:tabs>
      <w:ind w:left="240" w:right="-380" w:hanging="240"/>
    </w:pPr>
    <w:rPr>
      <w:sz w:val="18"/>
    </w:rPr>
  </w:style>
  <w:style w:type="paragraph" w:styleId="Caption">
    <w:name w:val="caption"/>
    <w:basedOn w:val="Normal"/>
    <w:next w:val="Normal"/>
    <w:qFormat/>
    <w:rsid w:val="009307EB"/>
    <w:pPr>
      <w:tabs>
        <w:tab w:val="right" w:pos="9240"/>
      </w:tabs>
      <w:ind w:right="90"/>
      <w:jc w:val="right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58</vt:i4>
      </vt:variant>
    </vt:vector>
  </HeadingPairs>
  <TitlesOfParts>
    <vt:vector size="59" baseType="lpstr">
      <vt:lpstr>Print p3s2, p5s2, 92, </vt:lpstr>
      <vt:lpstr>Research Paper Grade Sheet</vt:lpstr>
      <vt:lpstr>Introduction</vt:lpstr>
      <vt:lpstr>Body</vt:lpstr>
      <vt:lpstr>Conclusion</vt:lpstr>
      <vt:lpstr>Miscellaneous</vt:lpstr>
      <vt:lpstr>Form</vt:lpstr>
      <vt:lpstr>Summary</vt:lpstr>
      <vt:lpstr/>
      <vt:lpstr>Research Paper Checklist (2 of 2)</vt:lpstr>
      <vt:lpstr>SINGAPORE BIBLE COLLEGE</vt:lpstr>
      <vt:lpstr>“OT/NT SURVEY” OR “THE BIBLE…BASICALLY”  COURSE EVALUATION</vt:lpstr>
      <vt:lpstr>Please summarize how you feel about each question and give this to your teacher.</vt:lpstr>
      <vt:lpstr>KEY: SD = Strongly Disagree; D = Disagree; U = Uncertain;  A = Agree;  SA – Stro</vt:lpstr>
      <vt:lpstr>1.	In what ways did you find this course helpful for your personal spiritual gro</vt:lpstr>
      <vt:lpstr>2.	In what ways did this course help you better serve Christ?</vt:lpstr>
      <vt:lpstr>3.	How can this course be improved for future students?</vt:lpstr>
      <vt:lpstr>4.	Further comments:</vt:lpstr>
      <vt:lpstr>17 Dec. 2014</vt:lpstr>
      <vt:lpstr>Teaching Report Grade Sheet</vt:lpstr>
      <vt:lpstr>Application</vt:lpstr>
      <vt:lpstr>Summary</vt:lpstr>
      <vt:lpstr>Comments:	Revised 3 July 2012</vt:lpstr>
      <vt:lpstr>Translation</vt:lpstr>
      <vt:lpstr>Fonts</vt:lpstr>
      <vt:lpstr>Text</vt:lpstr>
      <vt:lpstr>Images</vt:lpstr>
      <vt:lpstr>Miscellaneous</vt:lpstr>
      <vt:lpstr>Summary</vt:lpstr>
      <vt:lpstr>Comments:	Revised 5 May 2014</vt:lpstr>
      <vt:lpstr>Translation</vt:lpstr>
      <vt:lpstr>Fonts &amp; Formatting</vt:lpstr>
      <vt:lpstr>Misc</vt:lpstr>
      <vt:lpstr>Summary</vt:lpstr>
      <vt:lpstr>Comments:	Revised 5 May 2014</vt:lpstr>
      <vt:lpstr>IBS Life Notebook Grade Sheet</vt:lpstr>
      <vt:lpstr>Clarity</vt:lpstr>
      <vt:lpstr>Quality</vt:lpstr>
      <vt:lpstr>Application</vt:lpstr>
      <vt:lpstr>Miscellaneous</vt:lpstr>
      <vt:lpstr>Format</vt:lpstr>
      <vt:lpstr>Summary</vt:lpstr>
      <vt:lpstr>IBS Life Notebook Grade Sheet (OTS Edition)</vt:lpstr>
      <vt:lpstr>Clarity</vt:lpstr>
      <vt:lpstr>Quality</vt:lpstr>
      <vt:lpstr>Application</vt:lpstr>
      <vt:lpstr>Miscellaneous</vt:lpstr>
      <vt:lpstr>Format</vt:lpstr>
      <vt:lpstr>Summary</vt:lpstr>
      <vt:lpstr>IBS Life Notebook Grade Sheet (NTS Edition)</vt:lpstr>
      <vt:lpstr>Clarity</vt:lpstr>
      <vt:lpstr>Quality</vt:lpstr>
      <vt:lpstr>Application</vt:lpstr>
      <vt:lpstr>Miscellaneous</vt:lpstr>
      <vt:lpstr>Format</vt:lpstr>
      <vt:lpstr>Summary</vt:lpstr>
      <vt:lpstr>Comments:	7 July 2016</vt:lpstr>
      <vt:lpstr/>
      <vt:lpstr/>
    </vt:vector>
  </TitlesOfParts>
  <Company>Singapore Bible College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p3s2, p5s2, 92, </dc:title>
  <dc:subject/>
  <dc:creator>Dr. Rick Griffith</dc:creator>
  <cp:keywords/>
  <cp:lastModifiedBy>Rick Griffith</cp:lastModifiedBy>
  <cp:revision>13</cp:revision>
  <cp:lastPrinted>2014-08-26T03:02:00Z</cp:lastPrinted>
  <dcterms:created xsi:type="dcterms:W3CDTF">2017-01-07T04:13:00Z</dcterms:created>
  <dcterms:modified xsi:type="dcterms:W3CDTF">2023-03-11T16:59:00Z</dcterms:modified>
</cp:coreProperties>
</file>